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16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ECR MHDS Region Peer Meeting Agenda</w:t>
      </w:r>
    </w:p>
    <w:p>
      <w:pPr>
        <w:spacing w:before="0" w:after="16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Thursday September 22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, 2022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9:00 am</w:t>
      </w:r>
    </w:p>
    <w:p>
      <w:pPr>
        <w:spacing w:before="0" w:after="16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16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Kirkwood Regional Center – Linn County, Room 100</w:t>
      </w:r>
    </w:p>
    <w:p>
      <w:pPr>
        <w:spacing w:before="0" w:after="16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1770 Boyson Road</w:t>
      </w:r>
    </w:p>
    <w:p>
      <w:pPr>
        <w:spacing w:before="0" w:after="16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Hiawatha, IA</w:t>
      </w:r>
    </w:p>
    <w:p>
      <w:pPr>
        <w:spacing w:before="0" w:after="0"/>
        <w:ind w:left="720"/>
        <w:rPr>
          <w:rFonts w:ascii="Arial" w:eastAsia="Arial" w:hAnsi="Arial" w:cs="Arial"/>
          <w:sz w:val="24"/>
          <w:szCs w:val="24"/>
        </w:rPr>
      </w:pPr>
    </w:p>
    <w:p>
      <w:pPr>
        <w:numPr>
          <w:ilvl w:val="0"/>
          <w:numId w:val="1"/>
        </w:numPr>
        <w:pBdr>
          <w:left w:val="none" w:sz="0" w:space="2" w:color="auto"/>
        </w:pBdr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Introductions – All</w:t>
      </w:r>
    </w:p>
    <w:p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>
      <w:pPr>
        <w:numPr>
          <w:ilvl w:val="0"/>
          <w:numId w:val="2"/>
        </w:numPr>
        <w:pBdr>
          <w:left w:val="none" w:sz="0" w:space="2" w:color="auto"/>
        </w:pBdr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Eastern Iowa MHDS Region Peer Support Committee Update – Todd Noack</w:t>
      </w:r>
    </w:p>
    <w:p>
      <w:pPr>
        <w:spacing w:before="0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>
      <w:pPr>
        <w:numPr>
          <w:ilvl w:val="0"/>
          <w:numId w:val="3"/>
        </w:numPr>
        <w:pBdr>
          <w:left w:val="none" w:sz="0" w:space="2" w:color="auto"/>
        </w:pBdr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– All</w:t>
      </w:r>
    </w:p>
    <w:p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>
      <w:pPr>
        <w:numPr>
          <w:ilvl w:val="0"/>
          <w:numId w:val="4"/>
        </w:numPr>
        <w:pBdr>
          <w:left w:val="none" w:sz="0" w:space="2" w:color="auto"/>
        </w:pBdr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Wellness Recovery Action Plan (WRAP) Update – Todd Lange</w:t>
      </w:r>
    </w:p>
    <w:p>
      <w:pPr>
        <w:spacing w:before="0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>
      <w:pPr>
        <w:numPr>
          <w:ilvl w:val="0"/>
          <w:numId w:val="5"/>
        </w:numPr>
        <w:pBdr>
          <w:left w:val="none" w:sz="0" w:space="2" w:color="auto"/>
        </w:pBdr>
        <w:spacing w:before="0" w:after="0" w:line="240" w:lineRule="auto"/>
        <w:ind w:left="720" w:right="0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Discussion – All</w:t>
      </w:r>
    </w:p>
    <w:p>
      <w:pPr>
        <w:spacing w:before="0" w:after="0" w:line="240" w:lineRule="auto"/>
        <w:rPr>
          <w:rFonts w:ascii="Arial" w:eastAsia="Arial" w:hAnsi="Arial" w:cs="Arial"/>
          <w:sz w:val="24"/>
          <w:szCs w:val="24"/>
        </w:rPr>
      </w:pPr>
    </w:p>
    <w:p>
      <w:pPr>
        <w:spacing w:before="0"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>
      <w:pPr>
        <w:spacing w:before="0" w:after="2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Join Zoom Meeting</w:t>
      </w:r>
    </w:p>
    <w:p>
      <w:pPr>
        <w:spacing w:before="0" w:after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By Computer</w:t>
      </w:r>
    </w:p>
    <w:p>
      <w:pPr>
        <w:spacing w:before="0" w:after="160"/>
        <w:rPr>
          <w:sz w:val="24"/>
          <w:szCs w:val="24"/>
        </w:rPr>
      </w:pPr>
      <w:hyperlink r:id="rId4" w:history="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https://us02web.zoom.us/j/84271812140?pwd=aElKYXN5NW55SnJGZE1jZ21JUCs1dz09</w:t>
        </w:r>
      </w:hyperlink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ID: 842 7181 2140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Password: 351357</w:t>
      </w:r>
    </w:p>
    <w:p>
      <w:pPr>
        <w:spacing w:before="0" w:after="160"/>
        <w:rPr>
          <w:rFonts w:ascii="Arial" w:eastAsia="Arial" w:hAnsi="Arial" w:cs="Arial"/>
          <w:sz w:val="24"/>
          <w:szCs w:val="24"/>
        </w:rPr>
      </w:pPr>
    </w:p>
    <w:p>
      <w:pPr>
        <w:spacing w:before="0" w:after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By Phone</w:t>
      </w:r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312-626-6799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ID: 842 7181 2140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Password: 351357</w:t>
      </w:r>
    </w:p>
    <w:p>
      <w:pPr>
        <w:spacing w:before="0" w:after="0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Meeting: Thursday October 27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at 9:00 am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s02web.zoom.us/j/84271812140?pwd=aElKYXN5NW55SnJGZE1jZ21JUCs1dz09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